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65" w:rsidRPr="00D31EFF" w:rsidRDefault="00F83D90" w:rsidP="00D31EFF">
      <w:pPr>
        <w:tabs>
          <w:tab w:val="left" w:pos="2430"/>
          <w:tab w:val="left" w:pos="2880"/>
          <w:tab w:val="left" w:pos="4176"/>
          <w:tab w:val="left" w:pos="9180"/>
          <w:tab w:val="left" w:pos="10080"/>
        </w:tabs>
        <w:spacing w:before="3000" w:after="120"/>
        <w:rPr>
          <w:rFonts w:ascii="Times New Roman" w:hAnsi="Times New Roman"/>
          <w:b/>
          <w:szCs w:val="24"/>
          <w:u w:val="single"/>
        </w:rPr>
      </w:pPr>
      <w:r w:rsidRPr="00D31EFF">
        <w:rPr>
          <w:rFonts w:ascii="Arial" w:hAnsi="Arial" w:cs="Arial"/>
          <w:b/>
          <w:szCs w:val="24"/>
          <w:u w:val="single"/>
        </w:rPr>
        <w:tab/>
      </w:r>
      <w:r w:rsidRPr="00D31EFF">
        <w:rPr>
          <w:rFonts w:ascii="Arial" w:hAnsi="Arial" w:cs="Arial"/>
          <w:szCs w:val="24"/>
        </w:rPr>
        <w:t xml:space="preserve"> </w:t>
      </w:r>
      <w:r w:rsidR="008F5ED8" w:rsidRPr="00D31EFF">
        <w:rPr>
          <w:rFonts w:ascii="Arial" w:hAnsi="Arial" w:cs="Arial"/>
          <w:b/>
          <w:szCs w:val="24"/>
        </w:rPr>
        <w:t>Cour</w:t>
      </w:r>
      <w:smartTag w:uri="urn:schemas-microsoft-com:office:smarttags" w:element="PersonName">
        <w:r w:rsidR="008F5ED8" w:rsidRPr="00D31EFF">
          <w:rPr>
            <w:rFonts w:ascii="Arial" w:hAnsi="Arial" w:cs="Arial"/>
            <w:b/>
            <w:szCs w:val="24"/>
          </w:rPr>
          <w:t>t</w:t>
        </w:r>
      </w:smartTag>
      <w:r w:rsidR="008F5ED8" w:rsidRPr="00D31EFF">
        <w:rPr>
          <w:rFonts w:ascii="Arial" w:hAnsi="Arial" w:cs="Arial"/>
          <w:b/>
          <w:szCs w:val="24"/>
        </w:rPr>
        <w:t xml:space="preserve"> of Washing</w:t>
      </w:r>
      <w:smartTag w:uri="urn:schemas-microsoft-com:office:smarttags" w:element="PersonName">
        <w:r w:rsidR="008F5ED8" w:rsidRPr="00D31EFF">
          <w:rPr>
            <w:rFonts w:ascii="Arial" w:hAnsi="Arial" w:cs="Arial"/>
            <w:b/>
            <w:szCs w:val="24"/>
          </w:rPr>
          <w:t>t</w:t>
        </w:r>
      </w:smartTag>
      <w:r w:rsidR="008F5ED8" w:rsidRPr="00D31EFF">
        <w:rPr>
          <w:rFonts w:ascii="Arial" w:hAnsi="Arial" w:cs="Arial"/>
          <w:b/>
          <w:szCs w:val="24"/>
        </w:rPr>
        <w:t>on</w:t>
      </w:r>
      <w:r w:rsidR="00B25ED8" w:rsidRPr="00D31EFF">
        <w:rPr>
          <w:rFonts w:ascii="Arial" w:hAnsi="Arial" w:cs="Arial"/>
          <w:b/>
          <w:szCs w:val="24"/>
        </w:rPr>
        <w:t xml:space="preserve">, </w:t>
      </w:r>
      <w:r w:rsidR="0066766C" w:rsidRPr="00D31EFF">
        <w:rPr>
          <w:rFonts w:ascii="Arial" w:hAnsi="Arial" w:cs="Arial"/>
          <w:b/>
          <w:szCs w:val="24"/>
        </w:rPr>
        <w:t>Coun</w:t>
      </w:r>
      <w:smartTag w:uri="urn:schemas-microsoft-com:office:smarttags" w:element="PersonName">
        <w:r w:rsidR="0066766C" w:rsidRPr="00D31EFF">
          <w:rPr>
            <w:rFonts w:ascii="Arial" w:hAnsi="Arial" w:cs="Arial"/>
            <w:b/>
            <w:szCs w:val="24"/>
          </w:rPr>
          <w:t>t</w:t>
        </w:r>
      </w:smartTag>
      <w:r w:rsidR="0066766C" w:rsidRPr="00D31EFF">
        <w:rPr>
          <w:rFonts w:ascii="Arial" w:hAnsi="Arial" w:cs="Arial"/>
          <w:b/>
          <w:szCs w:val="24"/>
        </w:rPr>
        <w:t>y of</w:t>
      </w:r>
      <w:r w:rsidR="0053692B" w:rsidRPr="00D31EFF">
        <w:rPr>
          <w:rFonts w:ascii="Arial" w:hAnsi="Arial" w:cs="Arial"/>
          <w:b/>
          <w:szCs w:val="24"/>
        </w:rPr>
        <w:t xml:space="preserve"> </w:t>
      </w:r>
      <w:r w:rsidRPr="00D31EFF">
        <w:rPr>
          <w:rFonts w:ascii="Arial" w:hAnsi="Arial" w:cs="Arial"/>
          <w:b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CD4165" w:rsidTr="009838E9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4165" w:rsidRPr="00D31EFF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A65A9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BA65A9" w:rsidRPr="00D31EFF" w:rsidRDefault="00BA65A9" w:rsidP="00BA65A9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1EF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D4165" w:rsidRPr="00BA65A9" w:rsidRDefault="00CD4165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BA65A9">
              <w:rPr>
                <w:rFonts w:ascii="Arial" w:hAnsi="Arial" w:cs="Arial"/>
                <w:sz w:val="22"/>
                <w:szCs w:val="22"/>
              </w:rPr>
              <w:t>Petitioner(s)</w:t>
            </w:r>
            <w:r w:rsidR="00B21D77" w:rsidRPr="00BA65A9">
              <w:rPr>
                <w:rFonts w:ascii="Arial" w:hAnsi="Arial" w:cs="Arial"/>
                <w:sz w:val="22"/>
                <w:szCs w:val="22"/>
              </w:rPr>
              <w:t>/Plaintiff</w:t>
            </w:r>
            <w:r w:rsidRPr="00BA65A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D4165" w:rsidRPr="00D31EFF" w:rsidRDefault="00D31EFF" w:rsidP="00D31EFF">
            <w:pPr>
              <w:tabs>
                <w:tab w:val="center" w:pos="2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</w:t>
            </w:r>
            <w:r w:rsidR="007243F9">
              <w:rPr>
                <w:rFonts w:ascii="Arial" w:hAnsi="Arial" w:cs="Arial"/>
                <w:sz w:val="22"/>
                <w:szCs w:val="22"/>
              </w:rPr>
              <w:tab/>
            </w:r>
          </w:p>
          <w:p w:rsidR="00BA65A9" w:rsidRPr="00D31EFF" w:rsidRDefault="00BA65A9" w:rsidP="00BA65A9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1EF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D4165" w:rsidRPr="00BA65A9" w:rsidRDefault="00CD416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BA65A9">
              <w:rPr>
                <w:rFonts w:ascii="Arial" w:hAnsi="Arial" w:cs="Arial"/>
                <w:sz w:val="22"/>
                <w:szCs w:val="22"/>
              </w:rPr>
              <w:t>Respondent(s)</w:t>
            </w:r>
            <w:r w:rsidR="00B21D77" w:rsidRPr="00BA65A9">
              <w:rPr>
                <w:rFonts w:ascii="Arial" w:hAnsi="Arial" w:cs="Arial"/>
                <w:sz w:val="22"/>
                <w:szCs w:val="22"/>
              </w:rPr>
              <w:t>/Defendant(s)</w:t>
            </w:r>
            <w:r w:rsidRPr="00BA65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165" w:rsidRPr="00D31EFF" w:rsidRDefault="008F5ED8" w:rsidP="00D31EFF">
            <w:pPr>
              <w:tabs>
                <w:tab w:val="center" w:pos="3604"/>
              </w:tabs>
              <w:rPr>
                <w:rFonts w:ascii="Arial" w:hAnsi="Arial" w:cs="Arial"/>
                <w:sz w:val="22"/>
                <w:szCs w:val="22"/>
              </w:rPr>
            </w:pPr>
            <w:r w:rsidRPr="00D31EFF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CD4165" w:rsidRPr="00D31E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11485" w:rsidRPr="00D31EF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35980" w:rsidRPr="00D31EFF" w:rsidRDefault="008874A7" w:rsidP="005369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31EFF">
              <w:rPr>
                <w:rFonts w:ascii="Arial" w:hAnsi="Arial" w:cs="Arial"/>
                <w:b/>
                <w:sz w:val="22"/>
                <w:szCs w:val="22"/>
              </w:rPr>
              <w:t xml:space="preserve">JIS </w:t>
            </w:r>
            <w:r w:rsidR="00A25A1E" w:rsidRPr="00D31EFF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Pr="00D31EFF">
              <w:rPr>
                <w:rFonts w:ascii="Arial" w:hAnsi="Arial" w:cs="Arial"/>
                <w:b/>
                <w:sz w:val="22"/>
                <w:szCs w:val="22"/>
              </w:rPr>
              <w:t>Confidential Document Cover Sheet</w:t>
            </w:r>
          </w:p>
          <w:p w:rsidR="00CD4165" w:rsidRPr="00D31EFF" w:rsidRDefault="002877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1EFF">
              <w:rPr>
                <w:rFonts w:ascii="Arial" w:hAnsi="Arial" w:cs="Arial"/>
                <w:b/>
                <w:sz w:val="22"/>
                <w:szCs w:val="22"/>
              </w:rPr>
              <w:t>(XJCD)</w:t>
            </w:r>
          </w:p>
          <w:p w:rsidR="00CD4165" w:rsidRPr="00BA65A9" w:rsidRDefault="00CD4165" w:rsidP="00D31E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A65A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F5ED8" w:rsidRPr="00BA65A9">
              <w:rPr>
                <w:rFonts w:ascii="Arial" w:hAnsi="Arial" w:cs="Arial"/>
                <w:b/>
                <w:sz w:val="22"/>
                <w:szCs w:val="22"/>
              </w:rPr>
              <w:t>lerk’s Action Required</w:t>
            </w:r>
            <w:r w:rsidR="0053692B" w:rsidRPr="00BA65A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3692B" w:rsidRPr="00D31EFF" w:rsidRDefault="008874A7" w:rsidP="008459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243F9">
              <w:rPr>
                <w:rFonts w:ascii="Arial" w:hAnsi="Arial" w:cs="Arial"/>
                <w:b/>
                <w:i/>
                <w:sz w:val="22"/>
                <w:szCs w:val="22"/>
              </w:rPr>
              <w:t>File as Confidential Documents in the court file</w:t>
            </w:r>
            <w:r w:rsidR="0053692B" w:rsidRPr="007243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8874A7" w:rsidRPr="00D31EFF" w:rsidRDefault="003C7063" w:rsidP="00D31EFF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D31EFF">
        <w:rPr>
          <w:rFonts w:ascii="Arial" w:hAnsi="Arial" w:cs="Arial"/>
          <w:sz w:val="22"/>
          <w:szCs w:val="22"/>
        </w:rPr>
        <w:t>Upon request of a party, a</w:t>
      </w:r>
      <w:r w:rsidR="004C7AB4" w:rsidRPr="00D31EFF">
        <w:rPr>
          <w:rFonts w:ascii="Arial" w:hAnsi="Arial" w:cs="Arial"/>
          <w:sz w:val="22"/>
          <w:szCs w:val="22"/>
        </w:rPr>
        <w:t>ttached are the JIS</w:t>
      </w:r>
      <w:r w:rsidR="006476C7" w:rsidRPr="00D31EFF">
        <w:rPr>
          <w:rFonts w:ascii="Arial" w:hAnsi="Arial" w:cs="Arial"/>
          <w:sz w:val="22"/>
          <w:szCs w:val="22"/>
        </w:rPr>
        <w:t>/related data base</w:t>
      </w:r>
      <w:r w:rsidR="004C7AB4" w:rsidRPr="00D31EFF">
        <w:rPr>
          <w:rFonts w:ascii="Arial" w:hAnsi="Arial" w:cs="Arial"/>
          <w:sz w:val="22"/>
          <w:szCs w:val="22"/>
        </w:rPr>
        <w:t xml:space="preserve"> documents the court relied upon when considering:</w:t>
      </w:r>
    </w:p>
    <w:p w:rsidR="008874A7" w:rsidRPr="00D31EFF" w:rsidRDefault="004C7AB4" w:rsidP="00D31EFF">
      <w:pPr>
        <w:numPr>
          <w:ilvl w:val="0"/>
          <w:numId w:val="8"/>
        </w:numPr>
        <w:tabs>
          <w:tab w:val="left" w:pos="360"/>
        </w:tabs>
        <w:spacing w:before="120"/>
        <w:ind w:left="1080"/>
        <w:rPr>
          <w:rFonts w:ascii="Arial" w:hAnsi="Arial" w:cs="Arial"/>
          <w:sz w:val="22"/>
          <w:szCs w:val="22"/>
        </w:rPr>
      </w:pPr>
      <w:proofErr w:type="gramStart"/>
      <w:r w:rsidRPr="00D31EFF">
        <w:rPr>
          <w:rFonts w:ascii="Arial" w:hAnsi="Arial" w:cs="Arial"/>
          <w:sz w:val="22"/>
          <w:szCs w:val="22"/>
        </w:rPr>
        <w:t>any</w:t>
      </w:r>
      <w:proofErr w:type="gramEnd"/>
      <w:r w:rsidR="00A25A1E" w:rsidRPr="00D31EFF">
        <w:rPr>
          <w:rFonts w:ascii="Arial" w:hAnsi="Arial" w:cs="Arial"/>
          <w:sz w:val="22"/>
          <w:szCs w:val="22"/>
        </w:rPr>
        <w:t xml:space="preserve"> temporary or final </w:t>
      </w:r>
      <w:r w:rsidR="007D635B" w:rsidRPr="00D31EFF">
        <w:rPr>
          <w:rFonts w:ascii="Arial" w:hAnsi="Arial" w:cs="Arial"/>
          <w:sz w:val="22"/>
          <w:szCs w:val="22"/>
        </w:rPr>
        <w:t xml:space="preserve">parenting plan or residential schedule, or directing residential placement or restraining or limiting contact with </w:t>
      </w:r>
      <w:r w:rsidR="00A25A1E" w:rsidRPr="00D31EFF">
        <w:rPr>
          <w:rFonts w:ascii="Arial" w:hAnsi="Arial" w:cs="Arial"/>
          <w:sz w:val="22"/>
          <w:szCs w:val="22"/>
        </w:rPr>
        <w:t>a child under Title 26 RCW.</w:t>
      </w:r>
    </w:p>
    <w:p w:rsidR="008874A7" w:rsidRPr="00D31EFF" w:rsidRDefault="00A25A1E" w:rsidP="00D31EFF">
      <w:pPr>
        <w:numPr>
          <w:ilvl w:val="0"/>
          <w:numId w:val="8"/>
        </w:numPr>
        <w:tabs>
          <w:tab w:val="left" w:pos="360"/>
        </w:tabs>
        <w:spacing w:before="120"/>
        <w:ind w:left="1080"/>
        <w:rPr>
          <w:rFonts w:ascii="Arial" w:hAnsi="Arial" w:cs="Arial"/>
          <w:sz w:val="22"/>
          <w:szCs w:val="22"/>
        </w:rPr>
      </w:pPr>
      <w:proofErr w:type="gramStart"/>
      <w:r w:rsidRPr="00D31EFF">
        <w:rPr>
          <w:rFonts w:ascii="Arial" w:hAnsi="Arial" w:cs="Arial"/>
          <w:sz w:val="22"/>
          <w:szCs w:val="22"/>
        </w:rPr>
        <w:t>any</w:t>
      </w:r>
      <w:proofErr w:type="gramEnd"/>
      <w:r w:rsidRPr="00D31EFF">
        <w:rPr>
          <w:rFonts w:ascii="Arial" w:hAnsi="Arial" w:cs="Arial"/>
          <w:sz w:val="22"/>
          <w:szCs w:val="22"/>
        </w:rPr>
        <w:t xml:space="preserve"> order regarding a vulnerable child, or adult, or alleged </w:t>
      </w:r>
      <w:r w:rsidR="00B25ED8" w:rsidRPr="00D31EFF">
        <w:rPr>
          <w:rFonts w:ascii="Arial" w:hAnsi="Arial" w:cs="Arial"/>
          <w:sz w:val="22"/>
          <w:szCs w:val="22"/>
        </w:rPr>
        <w:t>individual subject to guardianship/conservatorship</w:t>
      </w:r>
      <w:r w:rsidRPr="00D31EFF">
        <w:rPr>
          <w:rFonts w:ascii="Arial" w:hAnsi="Arial" w:cs="Arial"/>
          <w:sz w:val="22"/>
          <w:szCs w:val="22"/>
        </w:rPr>
        <w:t>.</w:t>
      </w:r>
    </w:p>
    <w:p w:rsidR="00A25A1E" w:rsidRPr="00D31EFF" w:rsidRDefault="00A25A1E" w:rsidP="00D31EFF">
      <w:pPr>
        <w:numPr>
          <w:ilvl w:val="0"/>
          <w:numId w:val="8"/>
        </w:numPr>
        <w:tabs>
          <w:tab w:val="left" w:pos="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D31EFF">
        <w:rPr>
          <w:rFonts w:ascii="Arial" w:hAnsi="Arial" w:cs="Arial"/>
          <w:sz w:val="22"/>
          <w:szCs w:val="22"/>
        </w:rPr>
        <w:t>letters of guardianship</w:t>
      </w:r>
      <w:r w:rsidR="00B25ED8" w:rsidRPr="00D31EFF">
        <w:rPr>
          <w:rFonts w:ascii="Arial" w:hAnsi="Arial" w:cs="Arial"/>
          <w:sz w:val="22"/>
          <w:szCs w:val="22"/>
        </w:rPr>
        <w:t>/conservatorship</w:t>
      </w:r>
      <w:r w:rsidRPr="00D31EFF">
        <w:rPr>
          <w:rFonts w:ascii="Arial" w:hAnsi="Arial" w:cs="Arial"/>
          <w:sz w:val="22"/>
          <w:szCs w:val="22"/>
        </w:rPr>
        <w:t xml:space="preserve"> or administrative or letters testamentary under Title 11 RCW.</w:t>
      </w:r>
    </w:p>
    <w:p w:rsidR="00A25A1E" w:rsidRPr="00D31EFF" w:rsidRDefault="00A25A1E" w:rsidP="00D31EFF">
      <w:pPr>
        <w:numPr>
          <w:ilvl w:val="0"/>
          <w:numId w:val="8"/>
        </w:numPr>
        <w:tabs>
          <w:tab w:val="left" w:pos="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D31EFF">
        <w:rPr>
          <w:rFonts w:ascii="Arial" w:hAnsi="Arial" w:cs="Arial"/>
          <w:sz w:val="22"/>
          <w:szCs w:val="22"/>
        </w:rPr>
        <w:t>any relief under Title 71 RCW.</w:t>
      </w:r>
    </w:p>
    <w:p w:rsidR="00A25A1E" w:rsidRPr="00D31EFF" w:rsidRDefault="00A25A1E" w:rsidP="00D31EFF">
      <w:pPr>
        <w:numPr>
          <w:ilvl w:val="0"/>
          <w:numId w:val="8"/>
        </w:numPr>
        <w:tabs>
          <w:tab w:val="left" w:pos="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D31EFF">
        <w:rPr>
          <w:rFonts w:ascii="Arial" w:hAnsi="Arial" w:cs="Arial"/>
          <w:sz w:val="22"/>
          <w:szCs w:val="22"/>
        </w:rPr>
        <w:t>any relief under Title 13 RCW.</w:t>
      </w:r>
    </w:p>
    <w:p w:rsidR="00A25A1E" w:rsidRPr="00D31EFF" w:rsidRDefault="007D635B" w:rsidP="00D31EFF">
      <w:pPr>
        <w:numPr>
          <w:ilvl w:val="0"/>
          <w:numId w:val="8"/>
        </w:numPr>
        <w:tabs>
          <w:tab w:val="left" w:pos="360"/>
        </w:tabs>
        <w:spacing w:before="120"/>
        <w:ind w:left="1080"/>
        <w:rPr>
          <w:rFonts w:ascii="Arial" w:hAnsi="Arial" w:cs="Arial"/>
          <w:sz w:val="22"/>
          <w:szCs w:val="22"/>
        </w:rPr>
      </w:pPr>
      <w:proofErr w:type="gramStart"/>
      <w:r w:rsidRPr="00D31EFF">
        <w:rPr>
          <w:rFonts w:ascii="Arial" w:hAnsi="Arial" w:cs="Arial"/>
          <w:sz w:val="22"/>
          <w:szCs w:val="22"/>
        </w:rPr>
        <w:t>any</w:t>
      </w:r>
      <w:proofErr w:type="gramEnd"/>
      <w:r w:rsidRPr="00D31EFF">
        <w:rPr>
          <w:rFonts w:ascii="Arial" w:hAnsi="Arial" w:cs="Arial"/>
          <w:sz w:val="22"/>
          <w:szCs w:val="22"/>
        </w:rPr>
        <w:t xml:space="preserve"> </w:t>
      </w:r>
      <w:r w:rsidR="00B25ED8" w:rsidRPr="00D31EFF">
        <w:rPr>
          <w:rFonts w:ascii="Arial" w:hAnsi="Arial" w:cs="Arial"/>
          <w:sz w:val="22"/>
          <w:szCs w:val="22"/>
        </w:rPr>
        <w:t>protection order</w:t>
      </w:r>
      <w:r w:rsidRPr="00D31EFF">
        <w:rPr>
          <w:rFonts w:ascii="Arial" w:hAnsi="Arial" w:cs="Arial"/>
          <w:sz w:val="22"/>
          <w:szCs w:val="22"/>
        </w:rPr>
        <w:t>, temporary</w:t>
      </w:r>
      <w:r w:rsidR="00B25ED8" w:rsidRPr="00D31EFF">
        <w:rPr>
          <w:rFonts w:ascii="Arial" w:hAnsi="Arial" w:cs="Arial"/>
          <w:sz w:val="22"/>
          <w:szCs w:val="22"/>
        </w:rPr>
        <w:t xml:space="preserve"> protection order</w:t>
      </w:r>
      <w:r w:rsidRPr="00D31EFF">
        <w:rPr>
          <w:rFonts w:ascii="Arial" w:hAnsi="Arial" w:cs="Arial"/>
          <w:sz w:val="22"/>
          <w:szCs w:val="22"/>
        </w:rPr>
        <w:t>, or criminal no-contact order under chapters 7.</w:t>
      </w:r>
      <w:r w:rsidR="00B25ED8" w:rsidRPr="00D31EFF">
        <w:rPr>
          <w:rFonts w:ascii="Arial" w:hAnsi="Arial" w:cs="Arial"/>
          <w:sz w:val="22"/>
          <w:szCs w:val="22"/>
        </w:rPr>
        <w:t>105</w:t>
      </w:r>
      <w:r w:rsidRPr="00D31EFF">
        <w:rPr>
          <w:rFonts w:ascii="Arial" w:hAnsi="Arial" w:cs="Arial"/>
          <w:sz w:val="22"/>
          <w:szCs w:val="22"/>
        </w:rPr>
        <w:t>, 9A.46</w:t>
      </w:r>
      <w:r w:rsidR="00B25ED8" w:rsidRPr="00D31EFF">
        <w:rPr>
          <w:rFonts w:ascii="Arial" w:hAnsi="Arial" w:cs="Arial"/>
          <w:sz w:val="22"/>
          <w:szCs w:val="22"/>
        </w:rPr>
        <w:t>, 10.99</w:t>
      </w:r>
      <w:r w:rsidR="006144D2">
        <w:rPr>
          <w:rFonts w:ascii="Arial" w:hAnsi="Arial" w:cs="Arial"/>
          <w:sz w:val="22"/>
          <w:szCs w:val="22"/>
        </w:rPr>
        <w:t xml:space="preserve"> </w:t>
      </w:r>
      <w:r w:rsidRPr="00D31EFF">
        <w:rPr>
          <w:rFonts w:ascii="Arial" w:hAnsi="Arial" w:cs="Arial"/>
          <w:sz w:val="22"/>
          <w:szCs w:val="22"/>
        </w:rPr>
        <w:t>or 26.52 RCW</w:t>
      </w:r>
      <w:r w:rsidR="000164A0" w:rsidRPr="00D31EFF">
        <w:rPr>
          <w:rFonts w:ascii="Arial" w:hAnsi="Arial" w:cs="Arial"/>
          <w:sz w:val="22"/>
          <w:szCs w:val="22"/>
        </w:rPr>
        <w:t>.</w:t>
      </w:r>
    </w:p>
    <w:p w:rsidR="00CD4165" w:rsidRPr="00D31EFF" w:rsidRDefault="004C7AB4" w:rsidP="00D31EFF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D31EFF">
        <w:rPr>
          <w:rFonts w:ascii="Arial" w:hAnsi="Arial" w:cs="Arial"/>
          <w:i/>
          <w:sz w:val="22"/>
          <w:szCs w:val="22"/>
        </w:rPr>
        <w:t>A</w:t>
      </w:r>
      <w:r w:rsidR="007D635B" w:rsidRPr="00D31EFF">
        <w:rPr>
          <w:rFonts w:ascii="Arial" w:hAnsi="Arial" w:cs="Arial"/>
          <w:i/>
          <w:sz w:val="22"/>
          <w:szCs w:val="22"/>
        </w:rPr>
        <w:t>ll confidential contact information such as addresses, phone numbers, or other information that might disclose the location or whereabouts of any person</w:t>
      </w:r>
      <w:r w:rsidRPr="00D31EFF">
        <w:rPr>
          <w:rFonts w:ascii="Arial" w:hAnsi="Arial" w:cs="Arial"/>
          <w:i/>
          <w:sz w:val="22"/>
          <w:szCs w:val="22"/>
        </w:rPr>
        <w:t xml:space="preserve"> must be redacted</w:t>
      </w:r>
      <w:r w:rsidR="007D635B" w:rsidRPr="00D31EFF">
        <w:rPr>
          <w:rFonts w:ascii="Arial" w:hAnsi="Arial" w:cs="Arial"/>
          <w:i/>
          <w:sz w:val="22"/>
          <w:szCs w:val="22"/>
        </w:rPr>
        <w:t>.</w:t>
      </w:r>
      <w:r w:rsidR="006B0D28" w:rsidRPr="00D31EFF">
        <w:rPr>
          <w:rFonts w:ascii="Arial" w:hAnsi="Arial" w:cs="Arial"/>
          <w:i/>
          <w:sz w:val="22"/>
          <w:szCs w:val="22"/>
        </w:rPr>
        <w:t xml:space="preserve"> </w:t>
      </w:r>
      <w:r w:rsidR="003C7063" w:rsidRPr="00D31EFF">
        <w:rPr>
          <w:rFonts w:ascii="Arial" w:hAnsi="Arial" w:cs="Arial"/>
          <w:i/>
          <w:sz w:val="22"/>
          <w:szCs w:val="22"/>
        </w:rPr>
        <w:t>RCW 2.28.210</w:t>
      </w:r>
      <w:r w:rsidR="006B0D28" w:rsidRPr="00D31EFF">
        <w:rPr>
          <w:rFonts w:ascii="Arial" w:hAnsi="Arial" w:cs="Arial"/>
          <w:i/>
          <w:sz w:val="22"/>
          <w:szCs w:val="22"/>
        </w:rPr>
        <w:t>.</w:t>
      </w:r>
    </w:p>
    <w:p w:rsidR="007D635B" w:rsidRPr="00BA65A9" w:rsidRDefault="007D635B" w:rsidP="00770C41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D635B" w:rsidRPr="00BA65A9" w:rsidSect="00774397">
      <w:footerReference w:type="default" r:id="rId7"/>
      <w:type w:val="continuous"/>
      <w:pgSz w:w="12240" w:h="15840" w:code="1"/>
      <w:pgMar w:top="1440" w:right="1440" w:bottom="1440" w:left="1440" w:header="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46" w:rsidRDefault="00492946">
      <w:r>
        <w:separator/>
      </w:r>
    </w:p>
  </w:endnote>
  <w:endnote w:type="continuationSeparator" w:id="0">
    <w:p w:rsidR="00492946" w:rsidRDefault="0049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6"/>
      <w:gridCol w:w="3131"/>
      <w:gridCol w:w="3103"/>
    </w:tblGrid>
    <w:tr w:rsidR="007243F9" w:rsidTr="007B58F7">
      <w:tc>
        <w:tcPr>
          <w:tcW w:w="3192" w:type="dxa"/>
          <w:shd w:val="clear" w:color="auto" w:fill="auto"/>
        </w:tcPr>
        <w:p w:rsidR="007243F9" w:rsidRPr="00847E5E" w:rsidRDefault="007243F9" w:rsidP="007243F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2.28.210</w:t>
          </w:r>
        </w:p>
        <w:p w:rsidR="007243F9" w:rsidRDefault="007243F9" w:rsidP="007243F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CE5813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01</w:t>
          </w:r>
          <w:r w:rsidRPr="00CE5813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CE5813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:rsidR="007243F9" w:rsidRDefault="007243F9" w:rsidP="007243F9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All Cases 01.0600</w:t>
          </w:r>
        </w:p>
      </w:tc>
      <w:tc>
        <w:tcPr>
          <w:tcW w:w="3192" w:type="dxa"/>
          <w:shd w:val="clear" w:color="auto" w:fill="auto"/>
        </w:tcPr>
        <w:p w:rsidR="007243F9" w:rsidRDefault="007243F9" w:rsidP="007243F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JIS Check Confidential Document Cover Sheet</w:t>
          </w:r>
        </w:p>
        <w:p w:rsidR="007243F9" w:rsidRDefault="007243F9" w:rsidP="007243F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34C4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34C4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7243F9" w:rsidRDefault="007243F9" w:rsidP="007243F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E93002" w:rsidRPr="00331076" w:rsidRDefault="00E93002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46" w:rsidRDefault="00492946">
      <w:r>
        <w:separator/>
      </w:r>
    </w:p>
  </w:footnote>
  <w:footnote w:type="continuationSeparator" w:id="0">
    <w:p w:rsidR="00492946" w:rsidRDefault="0049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42E0A"/>
    <w:lvl w:ilvl="0">
      <w:numFmt w:val="bullet"/>
      <w:lvlText w:val="*"/>
      <w:lvlJc w:val="left"/>
    </w:lvl>
  </w:abstractNum>
  <w:abstractNum w:abstractNumId="1" w15:restartNumberingAfterBreak="0">
    <w:nsid w:val="0D441593"/>
    <w:multiLevelType w:val="hybridMultilevel"/>
    <w:tmpl w:val="9C34D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E66AC"/>
    <w:multiLevelType w:val="hybridMultilevel"/>
    <w:tmpl w:val="3412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56264"/>
    <w:multiLevelType w:val="hybridMultilevel"/>
    <w:tmpl w:val="C9008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3A2DEA"/>
    <w:multiLevelType w:val="hybridMultilevel"/>
    <w:tmpl w:val="E450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456B"/>
    <w:multiLevelType w:val="hybridMultilevel"/>
    <w:tmpl w:val="9E105460"/>
    <w:lvl w:ilvl="0" w:tplc="0A34BF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228DE"/>
    <w:multiLevelType w:val="hybridMultilevel"/>
    <w:tmpl w:val="0172EF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23AA4"/>
    <w:multiLevelType w:val="multilevel"/>
    <w:tmpl w:val="0172EF1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8"/>
    <w:rsid w:val="000164A0"/>
    <w:rsid w:val="000227FA"/>
    <w:rsid w:val="000268D7"/>
    <w:rsid w:val="00035FD7"/>
    <w:rsid w:val="000363AE"/>
    <w:rsid w:val="0004683C"/>
    <w:rsid w:val="00062BD1"/>
    <w:rsid w:val="00064430"/>
    <w:rsid w:val="00073370"/>
    <w:rsid w:val="000A7FDF"/>
    <w:rsid w:val="000B2277"/>
    <w:rsid w:val="000E3418"/>
    <w:rsid w:val="000F0E8C"/>
    <w:rsid w:val="00107035"/>
    <w:rsid w:val="00127515"/>
    <w:rsid w:val="001327E9"/>
    <w:rsid w:val="001452CD"/>
    <w:rsid w:val="00180F41"/>
    <w:rsid w:val="001D6CBB"/>
    <w:rsid w:val="00203863"/>
    <w:rsid w:val="0022295B"/>
    <w:rsid w:val="002377DC"/>
    <w:rsid w:val="00250F87"/>
    <w:rsid w:val="00267CC6"/>
    <w:rsid w:val="00270972"/>
    <w:rsid w:val="00270B2E"/>
    <w:rsid w:val="0027765D"/>
    <w:rsid w:val="002831E2"/>
    <w:rsid w:val="00287791"/>
    <w:rsid w:val="002E0CF2"/>
    <w:rsid w:val="003231B2"/>
    <w:rsid w:val="00330A52"/>
    <w:rsid w:val="00331076"/>
    <w:rsid w:val="003314B3"/>
    <w:rsid w:val="00352B70"/>
    <w:rsid w:val="00360618"/>
    <w:rsid w:val="003C7063"/>
    <w:rsid w:val="003E6233"/>
    <w:rsid w:val="00411485"/>
    <w:rsid w:val="0044122E"/>
    <w:rsid w:val="00470146"/>
    <w:rsid w:val="00476199"/>
    <w:rsid w:val="00476ED5"/>
    <w:rsid w:val="00490405"/>
    <w:rsid w:val="00492946"/>
    <w:rsid w:val="0049449F"/>
    <w:rsid w:val="0049612E"/>
    <w:rsid w:val="004C7AB4"/>
    <w:rsid w:val="004D2E73"/>
    <w:rsid w:val="004F2095"/>
    <w:rsid w:val="00502DB0"/>
    <w:rsid w:val="00506110"/>
    <w:rsid w:val="0050705B"/>
    <w:rsid w:val="00510A1F"/>
    <w:rsid w:val="00512F28"/>
    <w:rsid w:val="00523E73"/>
    <w:rsid w:val="0053692B"/>
    <w:rsid w:val="00552E47"/>
    <w:rsid w:val="00554784"/>
    <w:rsid w:val="0055570A"/>
    <w:rsid w:val="00585A86"/>
    <w:rsid w:val="00596B93"/>
    <w:rsid w:val="005C65F9"/>
    <w:rsid w:val="006025F5"/>
    <w:rsid w:val="006144D2"/>
    <w:rsid w:val="00632A7D"/>
    <w:rsid w:val="00635980"/>
    <w:rsid w:val="0063715E"/>
    <w:rsid w:val="006476C7"/>
    <w:rsid w:val="00657911"/>
    <w:rsid w:val="00664C8A"/>
    <w:rsid w:val="0066766C"/>
    <w:rsid w:val="00684E98"/>
    <w:rsid w:val="006A5BDF"/>
    <w:rsid w:val="006B0D28"/>
    <w:rsid w:val="00703EBE"/>
    <w:rsid w:val="00704705"/>
    <w:rsid w:val="00717B68"/>
    <w:rsid w:val="00720EFA"/>
    <w:rsid w:val="007243F9"/>
    <w:rsid w:val="00734C41"/>
    <w:rsid w:val="00747CF2"/>
    <w:rsid w:val="00754264"/>
    <w:rsid w:val="00770AF2"/>
    <w:rsid w:val="00770C41"/>
    <w:rsid w:val="00774397"/>
    <w:rsid w:val="007A1783"/>
    <w:rsid w:val="007A4C89"/>
    <w:rsid w:val="007B58F7"/>
    <w:rsid w:val="007B5E52"/>
    <w:rsid w:val="007D36C1"/>
    <w:rsid w:val="007D635B"/>
    <w:rsid w:val="007E400A"/>
    <w:rsid w:val="007E69D9"/>
    <w:rsid w:val="0080638B"/>
    <w:rsid w:val="00815158"/>
    <w:rsid w:val="008156C5"/>
    <w:rsid w:val="008341C1"/>
    <w:rsid w:val="008459A9"/>
    <w:rsid w:val="00851F5E"/>
    <w:rsid w:val="00851F88"/>
    <w:rsid w:val="008529CA"/>
    <w:rsid w:val="00853DD0"/>
    <w:rsid w:val="0085549C"/>
    <w:rsid w:val="008874A7"/>
    <w:rsid w:val="00895E12"/>
    <w:rsid w:val="00896779"/>
    <w:rsid w:val="008A1BDB"/>
    <w:rsid w:val="008E7184"/>
    <w:rsid w:val="008F0CD2"/>
    <w:rsid w:val="008F5ED8"/>
    <w:rsid w:val="00900A16"/>
    <w:rsid w:val="00906FBF"/>
    <w:rsid w:val="009125F2"/>
    <w:rsid w:val="0095570A"/>
    <w:rsid w:val="009838E9"/>
    <w:rsid w:val="009919EC"/>
    <w:rsid w:val="009C309C"/>
    <w:rsid w:val="009F1EF4"/>
    <w:rsid w:val="009F32E3"/>
    <w:rsid w:val="00A25A1E"/>
    <w:rsid w:val="00A33ED1"/>
    <w:rsid w:val="00A518F7"/>
    <w:rsid w:val="00A6153F"/>
    <w:rsid w:val="00AD5A59"/>
    <w:rsid w:val="00AF540B"/>
    <w:rsid w:val="00B15307"/>
    <w:rsid w:val="00B21D77"/>
    <w:rsid w:val="00B25ED8"/>
    <w:rsid w:val="00B517EB"/>
    <w:rsid w:val="00B53EA0"/>
    <w:rsid w:val="00B64629"/>
    <w:rsid w:val="00B711B9"/>
    <w:rsid w:val="00BA65A9"/>
    <w:rsid w:val="00BB0B13"/>
    <w:rsid w:val="00BF54AF"/>
    <w:rsid w:val="00C27D72"/>
    <w:rsid w:val="00C51A13"/>
    <w:rsid w:val="00C847FB"/>
    <w:rsid w:val="00CD061F"/>
    <w:rsid w:val="00CD319F"/>
    <w:rsid w:val="00CD4165"/>
    <w:rsid w:val="00CF0AB2"/>
    <w:rsid w:val="00D006AF"/>
    <w:rsid w:val="00D24D7E"/>
    <w:rsid w:val="00D31EFF"/>
    <w:rsid w:val="00D507D1"/>
    <w:rsid w:val="00D77A39"/>
    <w:rsid w:val="00D85226"/>
    <w:rsid w:val="00D967D5"/>
    <w:rsid w:val="00DB01EC"/>
    <w:rsid w:val="00DC20B4"/>
    <w:rsid w:val="00DC7EA7"/>
    <w:rsid w:val="00DD093F"/>
    <w:rsid w:val="00DD461D"/>
    <w:rsid w:val="00DD6AE1"/>
    <w:rsid w:val="00E13AA9"/>
    <w:rsid w:val="00E20062"/>
    <w:rsid w:val="00E72EF3"/>
    <w:rsid w:val="00E739AF"/>
    <w:rsid w:val="00E93002"/>
    <w:rsid w:val="00EA04D8"/>
    <w:rsid w:val="00EA34D8"/>
    <w:rsid w:val="00EA5B77"/>
    <w:rsid w:val="00ED36BD"/>
    <w:rsid w:val="00EE7E6B"/>
    <w:rsid w:val="00EF5381"/>
    <w:rsid w:val="00F53371"/>
    <w:rsid w:val="00F536F8"/>
    <w:rsid w:val="00F83D90"/>
    <w:rsid w:val="00F9057B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16992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0E34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3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363A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3AE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459A9"/>
    <w:rPr>
      <w:rFonts w:ascii="Courier" w:hAnsi="Courier"/>
      <w:sz w:val="24"/>
    </w:rPr>
  </w:style>
  <w:style w:type="character" w:customStyle="1" w:styleId="FooterChar">
    <w:name w:val="Footer Char"/>
    <w:link w:val="Footer"/>
    <w:uiPriority w:val="99"/>
    <w:locked/>
    <w:rsid w:val="007243F9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2022-11-18T18:21:00Z</dcterms:created>
  <dcterms:modified xsi:type="dcterms:W3CDTF">2022-12-01T16:48:00Z</dcterms:modified>
</cp:coreProperties>
</file>